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F629" w14:textId="77777777" w:rsidR="00965AC3" w:rsidRDefault="00965AC3">
      <w:pPr>
        <w:tabs>
          <w:tab w:val="left" w:pos="1080"/>
        </w:tabs>
        <w:spacing w:before="100" w:after="100"/>
        <w:ind w:left="1080" w:hanging="720"/>
        <w:rPr>
          <w:rFonts w:ascii="Times New Roman Bold" w:hAnsi="Times New Roman Bold"/>
        </w:rPr>
      </w:pPr>
      <w:r>
        <w:rPr>
          <w:rFonts w:ascii="Times New Roman Bold" w:hAnsi="Times New Roman Bold"/>
        </w:rPr>
        <w:t xml:space="preserve">What we are looking for to make the </w:t>
      </w:r>
      <w:r w:rsidR="00BA0379">
        <w:rPr>
          <w:rFonts w:ascii="Times New Roman Bold" w:hAnsi="Times New Roman Bold"/>
        </w:rPr>
        <w:t>Boys’ basketball</w:t>
      </w:r>
      <w:r>
        <w:rPr>
          <w:rFonts w:ascii="Times New Roman Bold" w:hAnsi="Times New Roman Bold"/>
        </w:rPr>
        <w:t xml:space="preserve"> team:</w:t>
      </w:r>
    </w:p>
    <w:p w14:paraId="0E5E2A9C" w14:textId="77777777" w:rsidR="00965AC3" w:rsidRDefault="00BA0379">
      <w:pPr>
        <w:numPr>
          <w:ilvl w:val="0"/>
          <w:numId w:val="1"/>
        </w:numPr>
        <w:tabs>
          <w:tab w:val="clear" w:pos="360"/>
          <w:tab w:val="num" w:pos="1080"/>
        </w:tabs>
        <w:spacing w:before="100" w:after="100"/>
        <w:ind w:left="1080" w:hanging="360"/>
        <w:rPr>
          <w:rFonts w:ascii="Times New Roman Bold" w:hAnsi="Times New Roman Bold"/>
          <w:sz w:val="22"/>
        </w:rPr>
      </w:pPr>
      <w:r>
        <w:rPr>
          <w:sz w:val="22"/>
        </w:rPr>
        <w:t>Good Grades</w:t>
      </w:r>
      <w:r>
        <w:rPr>
          <w:sz w:val="22"/>
        </w:rPr>
        <w:tab/>
      </w:r>
    </w:p>
    <w:p w14:paraId="4D95607D" w14:textId="77777777" w:rsidR="00965AC3" w:rsidRDefault="00BA0379">
      <w:pPr>
        <w:numPr>
          <w:ilvl w:val="0"/>
          <w:numId w:val="1"/>
        </w:numPr>
        <w:tabs>
          <w:tab w:val="clear" w:pos="360"/>
          <w:tab w:val="num" w:pos="1080"/>
        </w:tabs>
        <w:spacing w:before="100" w:after="100"/>
        <w:ind w:left="1080" w:hanging="360"/>
        <w:rPr>
          <w:rFonts w:ascii="Times New Roman Bold" w:hAnsi="Times New Roman Bold"/>
          <w:sz w:val="22"/>
        </w:rPr>
      </w:pPr>
      <w:r>
        <w:rPr>
          <w:sz w:val="22"/>
        </w:rPr>
        <w:t>Leadership</w:t>
      </w:r>
    </w:p>
    <w:p w14:paraId="76A36FA0" w14:textId="77777777" w:rsidR="00965AC3" w:rsidRDefault="00965AC3">
      <w:pPr>
        <w:numPr>
          <w:ilvl w:val="0"/>
          <w:numId w:val="1"/>
        </w:numPr>
        <w:tabs>
          <w:tab w:val="clear" w:pos="360"/>
          <w:tab w:val="num" w:pos="1080"/>
        </w:tabs>
        <w:spacing w:before="100" w:after="100"/>
        <w:ind w:left="1080" w:hanging="360"/>
        <w:rPr>
          <w:rFonts w:ascii="Times New Roman Bold" w:hAnsi="Times New Roman Bold"/>
          <w:sz w:val="22"/>
        </w:rPr>
      </w:pPr>
      <w:r>
        <w:rPr>
          <w:sz w:val="22"/>
        </w:rPr>
        <w:t>Sportsmanship</w:t>
      </w:r>
    </w:p>
    <w:p w14:paraId="76FE539E" w14:textId="77777777" w:rsidR="00965AC3" w:rsidRPr="00BA0379" w:rsidRDefault="00BA0379">
      <w:pPr>
        <w:numPr>
          <w:ilvl w:val="0"/>
          <w:numId w:val="1"/>
        </w:numPr>
        <w:tabs>
          <w:tab w:val="clear" w:pos="360"/>
          <w:tab w:val="num" w:pos="1080"/>
        </w:tabs>
        <w:spacing w:before="100" w:after="100"/>
        <w:ind w:left="1080" w:hanging="360"/>
        <w:rPr>
          <w:rFonts w:ascii="Times New Roman Bold" w:hAnsi="Times New Roman Bold"/>
          <w:sz w:val="22"/>
        </w:rPr>
      </w:pPr>
      <w:r>
        <w:rPr>
          <w:sz w:val="22"/>
        </w:rPr>
        <w:t>Good attitude</w:t>
      </w:r>
    </w:p>
    <w:p w14:paraId="15DAD667" w14:textId="77777777" w:rsidR="00BA0379" w:rsidRDefault="00BA0379">
      <w:pPr>
        <w:numPr>
          <w:ilvl w:val="0"/>
          <w:numId w:val="1"/>
        </w:numPr>
        <w:tabs>
          <w:tab w:val="clear" w:pos="360"/>
          <w:tab w:val="num" w:pos="1080"/>
        </w:tabs>
        <w:spacing w:before="100" w:after="100"/>
        <w:ind w:left="1080" w:hanging="360"/>
        <w:rPr>
          <w:rFonts w:ascii="Times New Roman Bold" w:hAnsi="Times New Roman Bold"/>
          <w:sz w:val="22"/>
        </w:rPr>
      </w:pPr>
      <w:r>
        <w:rPr>
          <w:sz w:val="22"/>
        </w:rPr>
        <w:t xml:space="preserve">Positivity </w:t>
      </w:r>
    </w:p>
    <w:p w14:paraId="075FE698" w14:textId="77777777" w:rsidR="00965AC3" w:rsidRDefault="00965AC3">
      <w:pPr>
        <w:numPr>
          <w:ilvl w:val="0"/>
          <w:numId w:val="1"/>
        </w:numPr>
        <w:tabs>
          <w:tab w:val="clear" w:pos="360"/>
          <w:tab w:val="num" w:pos="1080"/>
        </w:tabs>
        <w:spacing w:before="100" w:after="100"/>
        <w:ind w:left="1080" w:hanging="360"/>
        <w:rPr>
          <w:rFonts w:ascii="Times New Roman Bold" w:hAnsi="Times New Roman Bold"/>
          <w:sz w:val="22"/>
        </w:rPr>
      </w:pPr>
      <w:r>
        <w:rPr>
          <w:sz w:val="22"/>
        </w:rPr>
        <w:t>Skill level- dribbling, passing, shooting, defense</w:t>
      </w:r>
      <w:r w:rsidR="00BA0379">
        <w:rPr>
          <w:sz w:val="22"/>
        </w:rPr>
        <w:t>, rebounding</w:t>
      </w:r>
    </w:p>
    <w:p w14:paraId="051DF90A" w14:textId="77777777" w:rsidR="00965AC3" w:rsidRDefault="00965AC3">
      <w:pPr>
        <w:numPr>
          <w:ilvl w:val="0"/>
          <w:numId w:val="1"/>
        </w:numPr>
        <w:tabs>
          <w:tab w:val="clear" w:pos="360"/>
          <w:tab w:val="num" w:pos="1080"/>
        </w:tabs>
        <w:spacing w:before="100" w:after="100"/>
        <w:ind w:left="1080" w:hanging="360"/>
        <w:rPr>
          <w:rFonts w:ascii="Times New Roman Bold" w:hAnsi="Times New Roman Bold"/>
          <w:sz w:val="22"/>
        </w:rPr>
      </w:pPr>
      <w:r>
        <w:rPr>
          <w:sz w:val="22"/>
        </w:rPr>
        <w:t>Overall knowledge of game</w:t>
      </w:r>
    </w:p>
    <w:p w14:paraId="69E7A15D" w14:textId="77777777" w:rsidR="00965AC3" w:rsidRDefault="00965AC3">
      <w:pPr>
        <w:spacing w:before="100" w:after="100"/>
        <w:rPr>
          <w:rFonts w:ascii="Times New Roman Bold" w:hAnsi="Times New Roman Bold"/>
          <w:sz w:val="22"/>
        </w:rPr>
      </w:pPr>
      <w:r>
        <w:rPr>
          <w:rFonts w:ascii="Times New Roman Bold" w:hAnsi="Times New Roman Bold"/>
          <w:sz w:val="22"/>
        </w:rPr>
        <w:t xml:space="preserve">COMMITMENT. </w:t>
      </w:r>
    </w:p>
    <w:p w14:paraId="7626577B" w14:textId="77777777" w:rsidR="00965AC3" w:rsidRDefault="00965AC3">
      <w:pPr>
        <w:spacing w:before="100" w:after="100"/>
        <w:rPr>
          <w:rFonts w:ascii="Times New Roman Bold" w:hAnsi="Times New Roman Bold"/>
          <w:sz w:val="22"/>
        </w:rPr>
      </w:pPr>
      <w:r>
        <w:rPr>
          <w:rFonts w:ascii="Times New Roman Bold" w:hAnsi="Times New Roman Bold"/>
        </w:rPr>
        <w:t>Talent is achieved thru hours of practice, not only during scheduled hours, but on a players own time.</w:t>
      </w:r>
      <w:r>
        <w:t xml:space="preserve">  </w:t>
      </w:r>
    </w:p>
    <w:p w14:paraId="37F6FCB3" w14:textId="77777777" w:rsidR="00965AC3" w:rsidRDefault="00965AC3">
      <w:r>
        <w:t>Criteria for making the Boys’ Basketball team:</w:t>
      </w:r>
    </w:p>
    <w:p w14:paraId="194931FA" w14:textId="77777777" w:rsidR="00965AC3" w:rsidRDefault="00965AC3"/>
    <w:p w14:paraId="280EFA38" w14:textId="77777777" w:rsidR="00965AC3" w:rsidRDefault="00BA0379">
      <w:r>
        <w:t>Well-developed</w:t>
      </w:r>
      <w:r w:rsidR="00965AC3">
        <w:t xml:space="preserve"> skills: </w:t>
      </w:r>
    </w:p>
    <w:p w14:paraId="61A20B3C" w14:textId="77777777" w:rsidR="00965AC3" w:rsidRDefault="00965AC3">
      <w:pPr>
        <w:numPr>
          <w:ilvl w:val="0"/>
          <w:numId w:val="3"/>
        </w:numPr>
        <w:tabs>
          <w:tab w:val="num" w:pos="720"/>
        </w:tabs>
        <w:ind w:left="720" w:hanging="360"/>
        <w:rPr>
          <w:rFonts w:ascii="Lucida Grande" w:hAnsi="Symbol"/>
        </w:rPr>
      </w:pPr>
      <w:r>
        <w:t>Lay-ups (both right and left handed)</w:t>
      </w:r>
    </w:p>
    <w:p w14:paraId="2095F549" w14:textId="77777777" w:rsidR="00965AC3" w:rsidRDefault="00965AC3">
      <w:pPr>
        <w:numPr>
          <w:ilvl w:val="0"/>
          <w:numId w:val="3"/>
        </w:numPr>
        <w:tabs>
          <w:tab w:val="num" w:pos="720"/>
        </w:tabs>
        <w:ind w:left="720" w:hanging="360"/>
        <w:rPr>
          <w:rFonts w:ascii="Lucida Grande" w:hAnsi="Symbol"/>
        </w:rPr>
      </w:pPr>
      <w:r>
        <w:t>Shooting</w:t>
      </w:r>
    </w:p>
    <w:p w14:paraId="33EFA7FE" w14:textId="77777777" w:rsidR="00965AC3" w:rsidRDefault="00965AC3">
      <w:pPr>
        <w:numPr>
          <w:ilvl w:val="0"/>
          <w:numId w:val="3"/>
        </w:numPr>
        <w:tabs>
          <w:tab w:val="num" w:pos="720"/>
        </w:tabs>
        <w:ind w:left="720" w:hanging="360"/>
        <w:rPr>
          <w:rFonts w:ascii="Lucida Grande" w:hAnsi="Symbol"/>
        </w:rPr>
      </w:pPr>
      <w:r>
        <w:t>Dribbling/Ball handling</w:t>
      </w:r>
    </w:p>
    <w:p w14:paraId="0C0C9724" w14:textId="77777777" w:rsidR="00965AC3" w:rsidRDefault="00965AC3">
      <w:pPr>
        <w:numPr>
          <w:ilvl w:val="0"/>
          <w:numId w:val="3"/>
        </w:numPr>
        <w:tabs>
          <w:tab w:val="num" w:pos="720"/>
        </w:tabs>
        <w:ind w:left="720" w:hanging="360"/>
        <w:rPr>
          <w:rFonts w:ascii="Lucida Grande" w:hAnsi="Symbol"/>
        </w:rPr>
      </w:pPr>
      <w:r>
        <w:t>Defense</w:t>
      </w:r>
    </w:p>
    <w:p w14:paraId="5A0EE7B7" w14:textId="77777777" w:rsidR="00965AC3" w:rsidRDefault="00965AC3">
      <w:pPr>
        <w:numPr>
          <w:ilvl w:val="0"/>
          <w:numId w:val="3"/>
        </w:numPr>
        <w:tabs>
          <w:tab w:val="num" w:pos="720"/>
        </w:tabs>
        <w:ind w:left="720" w:hanging="360"/>
        <w:rPr>
          <w:rFonts w:ascii="Lucida Grande" w:hAnsi="Symbol"/>
        </w:rPr>
      </w:pPr>
      <w:r>
        <w:t>Rebounding</w:t>
      </w:r>
    </w:p>
    <w:p w14:paraId="08DC34B2" w14:textId="77777777" w:rsidR="00965AC3" w:rsidRDefault="00BA0379">
      <w:pPr>
        <w:numPr>
          <w:ilvl w:val="0"/>
          <w:numId w:val="3"/>
        </w:numPr>
        <w:tabs>
          <w:tab w:val="num" w:pos="720"/>
        </w:tabs>
        <w:ind w:left="720" w:hanging="360"/>
        <w:rPr>
          <w:rFonts w:ascii="Lucida Grande" w:hAnsi="Symbol"/>
        </w:rPr>
      </w:pPr>
      <w:r>
        <w:t>Passing (bounce pass, chest pass</w:t>
      </w:r>
      <w:r w:rsidR="00F43CB1">
        <w:t>, overhead pass, outlet pass)</w:t>
      </w:r>
    </w:p>
    <w:p w14:paraId="02DE42A5" w14:textId="77777777" w:rsidR="00965AC3" w:rsidRDefault="00965AC3">
      <w:pPr>
        <w:numPr>
          <w:ilvl w:val="0"/>
          <w:numId w:val="3"/>
        </w:numPr>
        <w:tabs>
          <w:tab w:val="num" w:pos="720"/>
        </w:tabs>
        <w:ind w:left="720" w:hanging="360"/>
        <w:rPr>
          <w:rFonts w:ascii="Lucida Grande" w:hAnsi="Symbol"/>
        </w:rPr>
      </w:pPr>
      <w:r>
        <w:t>Aggressiveness (without being out of control)</w:t>
      </w:r>
    </w:p>
    <w:p w14:paraId="23AF6D57" w14:textId="77777777" w:rsidR="00965AC3" w:rsidRDefault="00965AC3"/>
    <w:p w14:paraId="1C025B55" w14:textId="77777777" w:rsidR="00965AC3" w:rsidRDefault="00965AC3">
      <w:r>
        <w:t>We also have the boys scrimmage and we look for good knowledge and understanding of the game. For example, movement and position without the ball, development and follow through of plays, decision making on the court, overall athleticism, and an understanding of the roles of the different positions.</w:t>
      </w:r>
    </w:p>
    <w:p w14:paraId="21768341" w14:textId="77777777" w:rsidR="00965AC3" w:rsidRDefault="00965AC3"/>
    <w:p w14:paraId="5A961101" w14:textId="77777777" w:rsidR="00965AC3" w:rsidRDefault="00965AC3">
      <w:r>
        <w:t>As the coaches we also need to maintain a balance of players in each position so that we’re able to give maximum playing time in games, and be prepared with adequate substitutes.</w:t>
      </w:r>
    </w:p>
    <w:p w14:paraId="4A173CA3" w14:textId="77777777" w:rsidR="00965AC3" w:rsidRDefault="00965AC3">
      <w:pPr>
        <w:rPr>
          <w:rFonts w:ascii="Times New Roman Bold" w:hAnsi="Times New Roman Bold"/>
        </w:rPr>
      </w:pPr>
    </w:p>
    <w:p w14:paraId="18DBA42E" w14:textId="77777777" w:rsidR="00F43CB1" w:rsidRDefault="00F43CB1">
      <w:pPr>
        <w:rPr>
          <w:rFonts w:ascii="Times New Roman Bold" w:hAnsi="Times New Roman Bold"/>
        </w:rPr>
      </w:pPr>
    </w:p>
    <w:p w14:paraId="3D364776" w14:textId="77777777" w:rsidR="00965AC3" w:rsidRDefault="00965AC3"/>
    <w:p w14:paraId="66605008" w14:textId="77777777" w:rsidR="00965AC3" w:rsidRDefault="00965AC3">
      <w:pPr>
        <w:pStyle w:val="Body"/>
        <w:rPr>
          <w:rFonts w:ascii="Times New Roman" w:eastAsia="Times New Roman" w:hAnsi="Times New Roman"/>
          <w:color w:val="auto"/>
          <w:sz w:val="20"/>
          <w:lang w:bidi="x-none"/>
        </w:rPr>
      </w:pPr>
    </w:p>
    <w:sectPr w:rsidR="00965AC3">
      <w:headerReference w:type="even" r:id="rId7"/>
      <w:head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433E3" w14:textId="77777777" w:rsidR="003E6911" w:rsidRDefault="003E6911">
      <w:r>
        <w:separator/>
      </w:r>
    </w:p>
  </w:endnote>
  <w:endnote w:type="continuationSeparator" w:id="0">
    <w:p w14:paraId="5CAA9EB8" w14:textId="77777777" w:rsidR="003E6911" w:rsidRDefault="003E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imes New Roman Bold">
    <w:panose1 w:val="020208030705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906E" w14:textId="77777777" w:rsidR="003E6911" w:rsidRDefault="003E6911">
      <w:r>
        <w:separator/>
      </w:r>
    </w:p>
  </w:footnote>
  <w:footnote w:type="continuationSeparator" w:id="0">
    <w:p w14:paraId="261094E6" w14:textId="77777777" w:rsidR="003E6911" w:rsidRDefault="003E6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87B3" w14:textId="77777777" w:rsidR="00965AC3" w:rsidRDefault="00965AC3">
    <w:pPr>
      <w:pStyle w:val="HeaderFooter"/>
      <w:jc w:val="center"/>
      <w:rPr>
        <w:rFonts w:ascii="Times New Roman" w:eastAsia="Times New Roman" w:hAnsi="Times New Roman"/>
        <w:color w:val="auto"/>
        <w:lang w:bidi="x-none"/>
      </w:rPr>
    </w:pPr>
    <w:r>
      <w:t>WMS BOYS BASKETBALL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FE2E" w14:textId="77777777" w:rsidR="00965AC3" w:rsidRDefault="00965AC3">
    <w:pPr>
      <w:pStyle w:val="HeaderFooter"/>
      <w:jc w:val="center"/>
      <w:rPr>
        <w:rFonts w:ascii="Times New Roman" w:eastAsia="Times New Roman" w:hAnsi="Times New Roman"/>
        <w:color w:val="auto"/>
        <w:lang w:bidi="x-none"/>
      </w:rPr>
    </w:pPr>
    <w:r>
      <w:t>WMS BOYS BASKETBALL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AC"/>
    <w:rsid w:val="000069F0"/>
    <w:rsid w:val="001254B2"/>
    <w:rsid w:val="003E6911"/>
    <w:rsid w:val="00413E16"/>
    <w:rsid w:val="004E03AC"/>
    <w:rsid w:val="005D19AD"/>
    <w:rsid w:val="006E048E"/>
    <w:rsid w:val="00965AC3"/>
    <w:rsid w:val="00AF5C08"/>
    <w:rsid w:val="00BA0379"/>
    <w:rsid w:val="00F4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DF78417"/>
  <w15:docId w15:val="{9401629E-B46E-4971-B631-08D14F7C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numbering" w:customStyle="1" w:styleId="List21">
    <w:name w:val="List 21"/>
  </w:style>
  <w:style w:type="paragraph" w:customStyle="1" w:styleId="Body">
    <w:name w:val="Body"/>
    <w:rPr>
      <w:rFonts w:ascii="Helvetica" w:eastAsia="ヒラギノ角ゴ Pro W3" w:hAnsi="Helvetica"/>
      <w:color w:val="000000"/>
      <w:sz w:val="24"/>
    </w:rPr>
  </w:style>
  <w:style w:type="character" w:styleId="Hyperlink">
    <w:name w:val="Hyperlink"/>
    <w:locked/>
    <w:rsid w:val="00F43C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1083</CharactersWithSpaces>
  <SharedDoc>false</SharedDoc>
  <HLinks>
    <vt:vector size="6" baseType="variant">
      <vt:variant>
        <vt:i4>2621501</vt:i4>
      </vt:variant>
      <vt:variant>
        <vt:i4>0</vt:i4>
      </vt:variant>
      <vt:variant>
        <vt:i4>0</vt:i4>
      </vt:variant>
      <vt:variant>
        <vt:i4>5</vt:i4>
      </vt:variant>
      <vt:variant>
        <vt:lpwstr>mailto:ryan_witte@apsva.us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Hogwood, Ashley</dc:creator>
  <cp:lastModifiedBy>Hogwood, Ashley</cp:lastModifiedBy>
  <cp:revision>2</cp:revision>
  <dcterms:created xsi:type="dcterms:W3CDTF">2021-09-21T15:54:00Z</dcterms:created>
  <dcterms:modified xsi:type="dcterms:W3CDTF">2021-09-21T15:54:00Z</dcterms:modified>
</cp:coreProperties>
</file>